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9321" w14:textId="42EBDC2C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4B">
        <w:rPr>
          <w:rFonts w:ascii="Times New Roman" w:hAnsi="Times New Roman" w:cs="Times New Roman"/>
          <w:b/>
          <w:sz w:val="24"/>
          <w:szCs w:val="24"/>
        </w:rPr>
        <w:t>Об оценке профессиональных рисков и опасностей. Новая тема.</w:t>
      </w:r>
    </w:p>
    <w:p w14:paraId="1997718B" w14:textId="2F5E8371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В обязанности работодателя в области охраны труда помимо обеспечения создания и функционирования системы управления охраной труда входит  систематическое выявление опасностей и профессиональных рисков, их регулярный анализ и оценка (</w:t>
      </w:r>
      <w:hyperlink r:id="rId5" w:history="1">
        <w:r w:rsidRPr="002B0B4B">
          <w:rPr>
            <w:rFonts w:ascii="Times New Roman" w:hAnsi="Times New Roman" w:cs="Times New Roman"/>
            <w:sz w:val="24"/>
            <w:szCs w:val="24"/>
          </w:rPr>
          <w:t>ч. 6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B0B4B">
          <w:rPr>
            <w:rFonts w:ascii="Times New Roman" w:hAnsi="Times New Roman" w:cs="Times New Roman"/>
            <w:sz w:val="24"/>
            <w:szCs w:val="24"/>
          </w:rPr>
          <w:t>13 ст. 209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B0B4B">
          <w:rPr>
            <w:rFonts w:ascii="Times New Roman" w:hAnsi="Times New Roman" w:cs="Times New Roman"/>
            <w:sz w:val="24"/>
            <w:szCs w:val="24"/>
          </w:rPr>
          <w:t>ч. 3 ст. 214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B0B4B">
          <w:rPr>
            <w:rFonts w:ascii="Times New Roman" w:hAnsi="Times New Roman" w:cs="Times New Roman"/>
            <w:sz w:val="24"/>
            <w:szCs w:val="24"/>
          </w:rPr>
          <w:t>ст. 217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ТК РФ). Эта обязанность сформулирована по-новому с 1 марта текущего года.</w:t>
      </w:r>
    </w:p>
    <w:p w14:paraId="61EBADEC" w14:textId="4DA43AE8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Так, 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 (</w:t>
      </w:r>
      <w:hyperlink r:id="rId9" w:history="1">
        <w:r w:rsidRPr="002B0B4B">
          <w:rPr>
            <w:rFonts w:ascii="Times New Roman" w:hAnsi="Times New Roman" w:cs="Times New Roman"/>
            <w:sz w:val="24"/>
            <w:szCs w:val="24"/>
          </w:rPr>
          <w:t>ч. 14 ст. 209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B0B4B">
          <w:rPr>
            <w:rFonts w:ascii="Times New Roman" w:hAnsi="Times New Roman" w:cs="Times New Roman"/>
            <w:sz w:val="24"/>
            <w:szCs w:val="24"/>
          </w:rPr>
          <w:t>ч. 1 ст. 218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07088D46" w14:textId="77777777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Профессиональный риск - это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трудовой функции с учетом возможной тяжести повреждения здоровья (</w:t>
      </w:r>
      <w:hyperlink r:id="rId11" w:history="1">
        <w:r w:rsidRPr="002B0B4B">
          <w:rPr>
            <w:rFonts w:ascii="Times New Roman" w:hAnsi="Times New Roman" w:cs="Times New Roman"/>
            <w:sz w:val="24"/>
            <w:szCs w:val="24"/>
          </w:rPr>
          <w:t>ч. 13 ст. 209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297C1B11" w14:textId="0C759145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 (</w:t>
      </w:r>
      <w:hyperlink r:id="rId12" w:history="1">
        <w:r w:rsidRPr="002B0B4B">
          <w:rPr>
            <w:rFonts w:ascii="Times New Roman" w:hAnsi="Times New Roman" w:cs="Times New Roman"/>
            <w:sz w:val="24"/>
            <w:szCs w:val="24"/>
          </w:rPr>
          <w:t>ч. 2 ст. 218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7D855A5A" w14:textId="359BD136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7724DA" w:rsidRPr="002B0B4B">
        <w:rPr>
          <w:rFonts w:ascii="Times New Roman" w:hAnsi="Times New Roman" w:cs="Times New Roman"/>
          <w:sz w:val="24"/>
          <w:szCs w:val="24"/>
        </w:rPr>
        <w:t xml:space="preserve"> статью 209 ТК включено новое понятие:</w:t>
      </w:r>
    </w:p>
    <w:p w14:paraId="565F2115" w14:textId="35B5CC79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Опасность -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14:paraId="192716F9" w14:textId="51C03932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 (</w:t>
      </w:r>
      <w:hyperlink r:id="rId13" w:history="1">
        <w:r w:rsidRPr="002B0B4B">
          <w:rPr>
            <w:rFonts w:ascii="Times New Roman" w:hAnsi="Times New Roman" w:cs="Times New Roman"/>
            <w:sz w:val="24"/>
            <w:szCs w:val="24"/>
          </w:rPr>
          <w:t>ч. 4 ст. 218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0BA8FFFD" w14:textId="6E207392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Опасности подлежат обнаружению,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 (</w:t>
      </w:r>
      <w:hyperlink r:id="rId14" w:history="1">
        <w:r w:rsidRPr="002B0B4B">
          <w:rPr>
            <w:rFonts w:ascii="Times New Roman" w:hAnsi="Times New Roman" w:cs="Times New Roman"/>
            <w:sz w:val="24"/>
            <w:szCs w:val="24"/>
          </w:rPr>
          <w:t>ч. 5 ст. 218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5398E283" w14:textId="6BA749E4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 xml:space="preserve">В нормативную базы </w:t>
      </w:r>
      <w:proofErr w:type="gramStart"/>
      <w:r w:rsidRPr="002B0B4B">
        <w:rPr>
          <w:rFonts w:ascii="Times New Roman" w:hAnsi="Times New Roman" w:cs="Times New Roman"/>
          <w:sz w:val="24"/>
          <w:szCs w:val="24"/>
        </w:rPr>
        <w:t>для  организации</w:t>
      </w:r>
      <w:proofErr w:type="gramEnd"/>
      <w:r w:rsidRPr="002B0B4B">
        <w:rPr>
          <w:rFonts w:ascii="Times New Roman" w:hAnsi="Times New Roman" w:cs="Times New Roman"/>
          <w:sz w:val="24"/>
          <w:szCs w:val="24"/>
        </w:rPr>
        <w:t xml:space="preserve"> работы по </w:t>
      </w:r>
      <w:proofErr w:type="spellStart"/>
      <w:r w:rsidRPr="002B0B4B">
        <w:rPr>
          <w:rFonts w:ascii="Times New Roman" w:hAnsi="Times New Roman" w:cs="Times New Roman"/>
          <w:sz w:val="24"/>
          <w:szCs w:val="24"/>
        </w:rPr>
        <w:t>профрискам</w:t>
      </w:r>
      <w:proofErr w:type="spellEnd"/>
      <w:r w:rsidRPr="002B0B4B">
        <w:rPr>
          <w:rFonts w:ascii="Times New Roman" w:hAnsi="Times New Roman" w:cs="Times New Roman"/>
          <w:sz w:val="24"/>
          <w:szCs w:val="24"/>
        </w:rPr>
        <w:t xml:space="preserve"> и опасностям, кроме вышеперечисленных норм Трудового кодекса,   входят:</w:t>
      </w:r>
    </w:p>
    <w:p w14:paraId="6D7142DB" w14:textId="4304B1D8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 xml:space="preserve">- Рекомендации по выбору методов оценки уровней профессиональных рисков и по снижению уровней таких рисков, </w:t>
      </w:r>
      <w:proofErr w:type="gramStart"/>
      <w:r w:rsidRPr="002B0B4B">
        <w:rPr>
          <w:rFonts w:ascii="Times New Roman" w:hAnsi="Times New Roman" w:cs="Times New Roman"/>
          <w:sz w:val="24"/>
          <w:szCs w:val="24"/>
        </w:rPr>
        <w:t>которые  утверждены</w:t>
      </w:r>
      <w:proofErr w:type="gramEnd"/>
      <w:r w:rsidRPr="002B0B4B">
        <w:rPr>
          <w:rFonts w:ascii="Times New Roman" w:hAnsi="Times New Roman" w:cs="Times New Roman"/>
          <w:sz w:val="24"/>
          <w:szCs w:val="24"/>
        </w:rPr>
        <w:t xml:space="preserve"> Приказом Минтруда России от 28.12.2021 N 926;</w:t>
      </w:r>
    </w:p>
    <w:p w14:paraId="2D1EC35F" w14:textId="04764E2B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 xml:space="preserve">- Рекомендации по классификации, обнаружению, распознаванию и описанию опасностей, </w:t>
      </w:r>
      <w:proofErr w:type="gramStart"/>
      <w:r w:rsidRPr="002B0B4B">
        <w:rPr>
          <w:rFonts w:ascii="Times New Roman" w:hAnsi="Times New Roman" w:cs="Times New Roman"/>
          <w:sz w:val="24"/>
          <w:szCs w:val="24"/>
        </w:rPr>
        <w:t>они  утверждены</w:t>
      </w:r>
      <w:proofErr w:type="gramEnd"/>
      <w:r w:rsidRPr="002B0B4B">
        <w:rPr>
          <w:rFonts w:ascii="Times New Roman" w:hAnsi="Times New Roman" w:cs="Times New Roman"/>
          <w:sz w:val="24"/>
          <w:szCs w:val="24"/>
        </w:rPr>
        <w:t xml:space="preserve"> Приказом Минтруда России от 31.01.2022 N 36.</w:t>
      </w:r>
    </w:p>
    <w:p w14:paraId="1039D813" w14:textId="77777777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Так, в частности, по результатам выявления (идентификации) опасностей, являющегося ключевым этапом при управлении профессиональными рисками в рамках системы управления охраной труда, рекомендуется формировать перечень идентифицированных (выявленных) опасностей, от полноты которого зависит, все ли опасности на рабочих местах и вне этих рабочих мест будут контролироваться в рамках системы управления охраной труда у работодателя (</w:t>
      </w:r>
      <w:hyperlink r:id="rId15" w:history="1">
        <w:r w:rsidRPr="002B0B4B">
          <w:rPr>
            <w:rFonts w:ascii="Times New Roman" w:hAnsi="Times New Roman" w:cs="Times New Roman"/>
            <w:sz w:val="24"/>
            <w:szCs w:val="24"/>
          </w:rPr>
          <w:t>п. 4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Рекомендаций N 36).</w:t>
      </w:r>
    </w:p>
    <w:p w14:paraId="0387BF73" w14:textId="3769CB39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4DA" w:rsidRPr="002B0B4B">
        <w:rPr>
          <w:rFonts w:ascii="Times New Roman" w:hAnsi="Times New Roman" w:cs="Times New Roman"/>
          <w:sz w:val="24"/>
          <w:szCs w:val="24"/>
        </w:rPr>
        <w:t xml:space="preserve">Рекомендации по выбору методов оценки уровней </w:t>
      </w:r>
      <w:proofErr w:type="spellStart"/>
      <w:r w:rsidR="007724DA" w:rsidRPr="002B0B4B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="007724DA" w:rsidRPr="002B0B4B">
        <w:rPr>
          <w:rFonts w:ascii="Times New Roman" w:hAnsi="Times New Roman" w:cs="Times New Roman"/>
          <w:sz w:val="24"/>
          <w:szCs w:val="24"/>
        </w:rPr>
        <w:t xml:space="preserve">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</w:r>
    </w:p>
    <w:p w14:paraId="09C8430C" w14:textId="1AA9ACC1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4DA" w:rsidRPr="002B0B4B">
        <w:rPr>
          <w:rFonts w:ascii="Times New Roman" w:hAnsi="Times New Roman" w:cs="Times New Roman"/>
          <w:sz w:val="24"/>
          <w:szCs w:val="24"/>
        </w:rPr>
        <w:t>Организации, осуществляющие оценку уровня профессиональных рисков (как сами работодатели, так и экспертные организации, выполняющие оценку на договорной основе), вправе использовать иные способы и методы, кроме указанных в рекомендациях.</w:t>
      </w:r>
    </w:p>
    <w:p w14:paraId="62C0D389" w14:textId="40515A30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4DA" w:rsidRPr="002B0B4B">
        <w:rPr>
          <w:rFonts w:ascii="Times New Roman" w:hAnsi="Times New Roman" w:cs="Times New Roman"/>
          <w:sz w:val="24"/>
          <w:szCs w:val="24"/>
        </w:rPr>
        <w:t>Работодатель вправе разработать собственный метод оценки уровня профессиональных рисков, исходя из специфики своей деятельности.</w:t>
      </w:r>
    </w:p>
    <w:p w14:paraId="084EC92D" w14:textId="66BA1284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724DA" w:rsidRPr="002B0B4B">
        <w:rPr>
          <w:rFonts w:ascii="Times New Roman" w:hAnsi="Times New Roman" w:cs="Times New Roman"/>
          <w:sz w:val="24"/>
          <w:szCs w:val="24"/>
        </w:rPr>
        <w:t xml:space="preserve">Согласно Рекомендаций по классификации опасностей </w:t>
      </w:r>
      <w:proofErr w:type="gramStart"/>
      <w:r w:rsidR="007724DA" w:rsidRPr="002B0B4B">
        <w:rPr>
          <w:rFonts w:ascii="Times New Roman" w:hAnsi="Times New Roman" w:cs="Times New Roman"/>
          <w:sz w:val="24"/>
          <w:szCs w:val="24"/>
        </w:rPr>
        <w:t>их  рекомендуется</w:t>
      </w:r>
      <w:proofErr w:type="gramEnd"/>
      <w:r w:rsidR="007724DA" w:rsidRPr="002B0B4B">
        <w:rPr>
          <w:rFonts w:ascii="Times New Roman" w:hAnsi="Times New Roman" w:cs="Times New Roman"/>
          <w:sz w:val="24"/>
          <w:szCs w:val="24"/>
        </w:rPr>
        <w:t xml:space="preserve"> классифицировать:</w:t>
      </w:r>
    </w:p>
    <w:p w14:paraId="51888150" w14:textId="77777777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- по видам профессиональной деятельности работников с учетом наличия вредных (опасных) производственных факторов;</w:t>
      </w:r>
    </w:p>
    <w:p w14:paraId="7CD5BC37" w14:textId="77777777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- по причинам возникновения опасностей на рабочих местах (рабочих зонах), при выполнении работ, при нештатной (аварийной) ситуации;</w:t>
      </w:r>
    </w:p>
    <w:p w14:paraId="2EA2883C" w14:textId="77777777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 xml:space="preserve">- по опасным событиям вследствие воздействия опасности (профессиональные заболевания, травмы), приведенной в примерном </w:t>
      </w:r>
      <w:hyperlink r:id="rId16" w:history="1">
        <w:r w:rsidRPr="002B0B4B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опасностей и мер по управлению ими в рамках СУОТ.</w:t>
      </w:r>
    </w:p>
    <w:p w14:paraId="2C51422F" w14:textId="0B653F94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4DA" w:rsidRPr="002B0B4B">
        <w:rPr>
          <w:rFonts w:ascii="Times New Roman" w:hAnsi="Times New Roman" w:cs="Times New Roman"/>
          <w:sz w:val="24"/>
          <w:szCs w:val="24"/>
        </w:rPr>
        <w:t>Приведенные способы классификации опасностей рекомендуется применять при идентификации опасностей в привязке к объектам исследования - видам работ, рабочим местам (рабочим зонам), по профессиям, структурным подразделениям и территории работодателя в целом, а также при описании выявленных опасностей. Приведены примерные классификации опасностей в зависимости от выбранного способа классификации.</w:t>
      </w:r>
    </w:p>
    <w:p w14:paraId="586EDB77" w14:textId="1875C6C3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ab/>
        <w:t xml:space="preserve">Если работодатель самостоятельно проводит оценку </w:t>
      </w:r>
      <w:proofErr w:type="spellStart"/>
      <w:r w:rsidRPr="002B0B4B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2B0B4B">
        <w:rPr>
          <w:rFonts w:ascii="Times New Roman" w:hAnsi="Times New Roman" w:cs="Times New Roman"/>
          <w:sz w:val="24"/>
          <w:szCs w:val="24"/>
        </w:rPr>
        <w:t>, ему следует разделить работу на несколько этапов.</w:t>
      </w:r>
    </w:p>
    <w:p w14:paraId="17B1A380" w14:textId="55AB0165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ab/>
      </w:r>
      <w:bookmarkStart w:id="0" w:name="Par16"/>
      <w:bookmarkEnd w:id="0"/>
      <w:r w:rsidRPr="002B0B4B">
        <w:rPr>
          <w:rFonts w:ascii="Times New Roman" w:hAnsi="Times New Roman" w:cs="Times New Roman"/>
          <w:bCs/>
          <w:sz w:val="24"/>
          <w:szCs w:val="24"/>
        </w:rPr>
        <w:t>1</w:t>
      </w:r>
      <w:r w:rsidR="002B0B4B">
        <w:rPr>
          <w:rFonts w:ascii="Times New Roman" w:hAnsi="Times New Roman" w:cs="Times New Roman"/>
          <w:bCs/>
          <w:sz w:val="24"/>
          <w:szCs w:val="24"/>
        </w:rPr>
        <w:t>)</w:t>
      </w:r>
      <w:r w:rsidRPr="002B0B4B">
        <w:rPr>
          <w:rFonts w:ascii="Times New Roman" w:hAnsi="Times New Roman" w:cs="Times New Roman"/>
          <w:bCs/>
          <w:sz w:val="24"/>
          <w:szCs w:val="24"/>
        </w:rPr>
        <w:t xml:space="preserve"> Выбор метода оценки.</w:t>
      </w:r>
    </w:p>
    <w:p w14:paraId="14DA23FE" w14:textId="5DB76B1D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24DA" w:rsidRPr="002B0B4B"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7724DA" w:rsidRPr="002B0B4B">
        <w:rPr>
          <w:rFonts w:ascii="Times New Roman" w:hAnsi="Times New Roman" w:cs="Times New Roman"/>
          <w:sz w:val="24"/>
          <w:szCs w:val="24"/>
        </w:rPr>
        <w:t xml:space="preserve"> использовать критерии из Рекомендаций и выбрать, например (</w:t>
      </w:r>
      <w:hyperlink r:id="rId17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Рекомендаций):</w:t>
      </w:r>
    </w:p>
    <w:p w14:paraId="0FA38D7C" w14:textId="070E9991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структурированный метод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"Что, если?" (SWIFT);</w:t>
      </w:r>
    </w:p>
    <w:p w14:paraId="10778918" w14:textId="0DFD0231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матричный метод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на основе балльной оценки;</w:t>
      </w:r>
    </w:p>
    <w:p w14:paraId="54D3164A" w14:textId="322D036B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0B4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20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метод</w:t>
        </w:r>
        <w:r w:rsidR="007724DA" w:rsidRPr="002B0B4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7724DA" w:rsidRPr="002B0B4B">
          <w:rPr>
            <w:rFonts w:ascii="Times New Roman" w:hAnsi="Times New Roman" w:cs="Times New Roman"/>
            <w:sz w:val="24"/>
            <w:szCs w:val="24"/>
          </w:rPr>
          <w:t>анализа</w:t>
        </w:r>
      </w:hyperlink>
      <w:r w:rsidR="007724DA" w:rsidRPr="002B0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4DA" w:rsidRPr="002B0B4B">
        <w:rPr>
          <w:rFonts w:ascii="Times New Roman" w:hAnsi="Times New Roman" w:cs="Times New Roman"/>
          <w:sz w:val="24"/>
          <w:szCs w:val="24"/>
        </w:rPr>
        <w:t>уровней</w:t>
      </w:r>
      <w:r w:rsidR="007724DA" w:rsidRPr="002B0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4DA" w:rsidRPr="002B0B4B">
        <w:rPr>
          <w:rFonts w:ascii="Times New Roman" w:hAnsi="Times New Roman" w:cs="Times New Roman"/>
          <w:sz w:val="24"/>
          <w:szCs w:val="24"/>
        </w:rPr>
        <w:t>защиты</w:t>
      </w:r>
      <w:r w:rsidR="007724DA" w:rsidRPr="002B0B4B">
        <w:rPr>
          <w:rFonts w:ascii="Times New Roman" w:hAnsi="Times New Roman" w:cs="Times New Roman"/>
          <w:sz w:val="24"/>
          <w:szCs w:val="24"/>
          <w:lang w:val="en-US"/>
        </w:rPr>
        <w:t xml:space="preserve"> (LOPA - Layers of Protection Analysis).</w:t>
      </w:r>
    </w:p>
    <w:p w14:paraId="410AF40B" w14:textId="3A72DC3D" w:rsidR="007724DA" w:rsidRPr="002B0B4B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При выборе метода</w:t>
      </w:r>
      <w:r w:rsidR="002B0B4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B0B4B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2B0B4B">
        <w:rPr>
          <w:rFonts w:ascii="Times New Roman" w:hAnsi="Times New Roman" w:cs="Times New Roman"/>
          <w:sz w:val="24"/>
          <w:szCs w:val="24"/>
        </w:rPr>
        <w:t>ть</w:t>
      </w:r>
      <w:r w:rsidRPr="002B0B4B">
        <w:rPr>
          <w:rFonts w:ascii="Times New Roman" w:hAnsi="Times New Roman" w:cs="Times New Roman"/>
          <w:sz w:val="24"/>
          <w:szCs w:val="24"/>
        </w:rPr>
        <w:t>, в частности, следующие факторы (</w:t>
      </w:r>
      <w:hyperlink r:id="rId21" w:history="1">
        <w:r w:rsidRPr="002B0B4B">
          <w:rPr>
            <w:rFonts w:ascii="Times New Roman" w:hAnsi="Times New Roman" w:cs="Times New Roman"/>
            <w:sz w:val="24"/>
            <w:szCs w:val="24"/>
          </w:rPr>
          <w:t>п. п. 26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2B0B4B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Рекомендаций):</w:t>
      </w:r>
    </w:p>
    <w:p w14:paraId="5C4117B2" w14:textId="31F65364" w:rsidR="007724DA" w:rsidRPr="002B0B4B" w:rsidRDefault="00917609" w:rsidP="0091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4DA" w:rsidRPr="002B0B4B">
        <w:rPr>
          <w:rFonts w:ascii="Times New Roman" w:hAnsi="Times New Roman" w:cs="Times New Roman"/>
          <w:sz w:val="24"/>
          <w:szCs w:val="24"/>
        </w:rPr>
        <w:t>размер организации, сложность производственных процессов и оборудования;</w:t>
      </w:r>
    </w:p>
    <w:p w14:paraId="4836EF5D" w14:textId="1940452F" w:rsidR="007724DA" w:rsidRPr="002B0B4B" w:rsidRDefault="00917609" w:rsidP="0091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4DA" w:rsidRPr="002B0B4B">
        <w:rPr>
          <w:rFonts w:ascii="Times New Roman" w:hAnsi="Times New Roman" w:cs="Times New Roman"/>
          <w:sz w:val="24"/>
          <w:szCs w:val="24"/>
        </w:rPr>
        <w:t>цель проведения оценки рисков;</w:t>
      </w:r>
    </w:p>
    <w:p w14:paraId="7E89AB9B" w14:textId="215F0098" w:rsidR="007724DA" w:rsidRPr="002B0B4B" w:rsidRDefault="00917609" w:rsidP="0091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4DA" w:rsidRPr="002B0B4B">
        <w:rPr>
          <w:rFonts w:ascii="Times New Roman" w:hAnsi="Times New Roman" w:cs="Times New Roman"/>
          <w:sz w:val="24"/>
          <w:szCs w:val="24"/>
        </w:rPr>
        <w:t>возможные последствия опасного события;</w:t>
      </w:r>
    </w:p>
    <w:p w14:paraId="02895DF0" w14:textId="151949AC" w:rsidR="007724DA" w:rsidRPr="002B0B4B" w:rsidRDefault="00917609" w:rsidP="0091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4DA" w:rsidRPr="002B0B4B">
        <w:rPr>
          <w:rFonts w:ascii="Times New Roman" w:hAnsi="Times New Roman" w:cs="Times New Roman"/>
          <w:sz w:val="24"/>
          <w:szCs w:val="24"/>
        </w:rPr>
        <w:t>необходимость экспертиз, человеческих и других ресурсов;</w:t>
      </w:r>
    </w:p>
    <w:p w14:paraId="6AE560C7" w14:textId="60205DB4" w:rsidR="007724DA" w:rsidRPr="002B0B4B" w:rsidRDefault="00917609" w:rsidP="0091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4DA" w:rsidRPr="002B0B4B">
        <w:rPr>
          <w:rFonts w:ascii="Times New Roman" w:hAnsi="Times New Roman" w:cs="Times New Roman"/>
          <w:sz w:val="24"/>
          <w:szCs w:val="24"/>
        </w:rPr>
        <w:t>потребность в модификации (обновлении) оценки риска.</w:t>
      </w:r>
    </w:p>
    <w:p w14:paraId="27090C90" w14:textId="3FDE1192" w:rsidR="007724DA" w:rsidRDefault="00917609" w:rsidP="0091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60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7724DA" w:rsidRPr="00917609">
        <w:rPr>
          <w:rFonts w:ascii="Times New Roman" w:hAnsi="Times New Roman" w:cs="Times New Roman"/>
          <w:bCs/>
          <w:sz w:val="24"/>
          <w:szCs w:val="24"/>
        </w:rPr>
        <w:t>Оценка профессиональных рисков.</w:t>
      </w:r>
    </w:p>
    <w:p w14:paraId="2133B566" w14:textId="6E805943" w:rsidR="007724DA" w:rsidRPr="002B0B4B" w:rsidRDefault="007724DA" w:rsidP="0091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 xml:space="preserve">Выбрав метод, </w:t>
      </w:r>
      <w:r w:rsidR="00917609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2B0B4B">
        <w:rPr>
          <w:rFonts w:ascii="Times New Roman" w:hAnsi="Times New Roman" w:cs="Times New Roman"/>
          <w:sz w:val="24"/>
          <w:szCs w:val="24"/>
        </w:rPr>
        <w:t>использ</w:t>
      </w:r>
      <w:r w:rsidR="00917609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2B0B4B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Pr="002B0B4B">
        <w:rPr>
          <w:rFonts w:ascii="Times New Roman" w:hAnsi="Times New Roman" w:cs="Times New Roman"/>
          <w:sz w:val="24"/>
          <w:szCs w:val="24"/>
        </w:rPr>
        <w:t xml:space="preserve"> оценочные средства, например:</w:t>
      </w:r>
    </w:p>
    <w:p w14:paraId="57C2CFA9" w14:textId="45F091DA" w:rsidR="007724DA" w:rsidRPr="002B0B4B" w:rsidRDefault="00917609" w:rsidP="0091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4DA" w:rsidRPr="002B0B4B">
        <w:rPr>
          <w:rFonts w:ascii="Times New Roman" w:hAnsi="Times New Roman" w:cs="Times New Roman"/>
          <w:sz w:val="24"/>
          <w:szCs w:val="24"/>
        </w:rPr>
        <w:t xml:space="preserve">контрольные листы, разработанные вами на основе вопросов из </w:t>
      </w:r>
      <w:hyperlink r:id="rId23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 xml:space="preserve">Приложений N </w:t>
        </w:r>
        <w:proofErr w:type="spellStart"/>
        <w:r w:rsidR="007724DA" w:rsidRPr="002B0B4B">
          <w:rPr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="007724DA" w:rsidRPr="002B0B4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к Рекомендациям (</w:t>
      </w:r>
      <w:hyperlink r:id="rId25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п. п. 30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Рекомендаций);</w:t>
      </w:r>
    </w:p>
    <w:p w14:paraId="67A57CC7" w14:textId="5BF44395" w:rsidR="007724DA" w:rsidRPr="002B0B4B" w:rsidRDefault="00917609" w:rsidP="0091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4DA" w:rsidRPr="002B0B4B">
        <w:rPr>
          <w:rFonts w:ascii="Times New Roman" w:hAnsi="Times New Roman" w:cs="Times New Roman"/>
          <w:sz w:val="24"/>
          <w:szCs w:val="24"/>
        </w:rPr>
        <w:t xml:space="preserve">матрицы - при применении </w:t>
      </w:r>
      <w:hyperlink r:id="rId27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матричного метода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на основе балльной оценки. Примеры матриц с различной градацией (по степени вероятности и тяжести) содержатся в </w:t>
      </w:r>
      <w:hyperlink r:id="rId28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 xml:space="preserve">Приложениях N </w:t>
        </w:r>
        <w:proofErr w:type="spellStart"/>
        <w:r w:rsidR="007724DA" w:rsidRPr="002B0B4B">
          <w:rPr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="007724DA" w:rsidRPr="002B0B4B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к Рекомендациям (</w:t>
      </w:r>
      <w:hyperlink r:id="rId30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п. 40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Рекомендаций);</w:t>
      </w:r>
    </w:p>
    <w:p w14:paraId="52B0DE32" w14:textId="13FA93A8" w:rsidR="007724DA" w:rsidRDefault="00917609" w:rsidP="0091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4DA" w:rsidRPr="002B0B4B">
        <w:rPr>
          <w:rFonts w:ascii="Times New Roman" w:hAnsi="Times New Roman" w:cs="Times New Roman"/>
          <w:sz w:val="24"/>
          <w:szCs w:val="24"/>
        </w:rPr>
        <w:t>процедуры, предусмотренные для реализации метода HAZOP (</w:t>
      </w:r>
      <w:proofErr w:type="spellStart"/>
      <w:r w:rsidR="007724DA" w:rsidRPr="002B0B4B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7724DA" w:rsidRPr="002B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DA" w:rsidRPr="002B0B4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724DA" w:rsidRPr="002B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DA" w:rsidRPr="002B0B4B">
        <w:rPr>
          <w:rFonts w:ascii="Times New Roman" w:hAnsi="Times New Roman" w:cs="Times New Roman"/>
          <w:sz w:val="24"/>
          <w:szCs w:val="24"/>
        </w:rPr>
        <w:t>Operability</w:t>
      </w:r>
      <w:proofErr w:type="spellEnd"/>
      <w:r w:rsidR="007724DA" w:rsidRPr="002B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DA" w:rsidRPr="002B0B4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7724DA" w:rsidRPr="002B0B4B">
        <w:rPr>
          <w:rFonts w:ascii="Times New Roman" w:hAnsi="Times New Roman" w:cs="Times New Roman"/>
          <w:sz w:val="24"/>
          <w:szCs w:val="24"/>
        </w:rPr>
        <w:t>) (</w:t>
      </w:r>
      <w:hyperlink r:id="rId31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п. п. 66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Рекомендаций).</w:t>
      </w:r>
    </w:p>
    <w:p w14:paraId="66490053" w14:textId="648864D4" w:rsidR="007724DA" w:rsidRPr="00917609" w:rsidRDefault="00917609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="007724DA" w:rsidRPr="002B0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4DA" w:rsidRPr="00917609">
        <w:rPr>
          <w:rFonts w:ascii="Times New Roman" w:hAnsi="Times New Roman" w:cs="Times New Roman"/>
          <w:bCs/>
          <w:sz w:val="24"/>
          <w:szCs w:val="24"/>
        </w:rPr>
        <w:t>Оформление результатов оценки.</w:t>
      </w:r>
    </w:p>
    <w:p w14:paraId="199E5A07" w14:textId="71C487C0" w:rsidR="007724DA" w:rsidRPr="002B0B4B" w:rsidRDefault="007724DA" w:rsidP="0091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По результатам оценки уровня профессиональных рисков рекомендуется оформить перечень (реестр) рисков, ранжированный в зависимости от оцененного уровня каждого риска (</w:t>
      </w:r>
      <w:hyperlink r:id="rId33" w:history="1">
        <w:r w:rsidRPr="002B0B4B">
          <w:rPr>
            <w:rFonts w:ascii="Times New Roman" w:hAnsi="Times New Roman" w:cs="Times New Roman"/>
            <w:sz w:val="24"/>
            <w:szCs w:val="24"/>
          </w:rPr>
          <w:t>п. 88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Рекомендаций).</w:t>
      </w:r>
    </w:p>
    <w:p w14:paraId="26382908" w14:textId="2077C3C2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ab/>
      </w:r>
      <w:r w:rsidR="00917609" w:rsidRPr="00917609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917609">
        <w:rPr>
          <w:rFonts w:ascii="Times New Roman" w:hAnsi="Times New Roman" w:cs="Times New Roman"/>
          <w:sz w:val="24"/>
          <w:szCs w:val="24"/>
        </w:rPr>
        <w:t xml:space="preserve"> </w:t>
      </w:r>
      <w:r w:rsidRPr="002B0B4B">
        <w:rPr>
          <w:rFonts w:ascii="Times New Roman" w:hAnsi="Times New Roman" w:cs="Times New Roman"/>
          <w:sz w:val="24"/>
          <w:szCs w:val="24"/>
        </w:rPr>
        <w:t xml:space="preserve">Если работодатель не будет  проводить оценку </w:t>
      </w:r>
      <w:proofErr w:type="spellStart"/>
      <w:r w:rsidRPr="002B0B4B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2B0B4B">
        <w:rPr>
          <w:rFonts w:ascii="Times New Roman" w:hAnsi="Times New Roman" w:cs="Times New Roman"/>
          <w:sz w:val="24"/>
          <w:szCs w:val="24"/>
        </w:rPr>
        <w:t xml:space="preserve">, его могут привлечь к административной  </w:t>
      </w:r>
      <w:r w:rsidR="007724DA" w:rsidRPr="002B0B4B">
        <w:rPr>
          <w:rFonts w:ascii="Times New Roman" w:hAnsi="Times New Roman" w:cs="Times New Roman"/>
          <w:sz w:val="24"/>
          <w:szCs w:val="24"/>
        </w:rPr>
        <w:t xml:space="preserve">ответственности по </w:t>
      </w:r>
      <w:hyperlink r:id="rId34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7724DA" w:rsidRPr="002B0B4B">
          <w:rPr>
            <w:rFonts w:ascii="Times New Roman" w:hAnsi="Times New Roman" w:cs="Times New Roman"/>
            <w:sz w:val="24"/>
            <w:szCs w:val="24"/>
          </w:rPr>
          <w:t>5 ст. 5.27.1</w:t>
        </w:r>
      </w:hyperlink>
      <w:r w:rsidR="007724DA" w:rsidRPr="002B0B4B">
        <w:rPr>
          <w:rFonts w:ascii="Times New Roman" w:hAnsi="Times New Roman" w:cs="Times New Roman"/>
          <w:sz w:val="24"/>
          <w:szCs w:val="24"/>
        </w:rPr>
        <w:t xml:space="preserve"> КоАП РФ</w:t>
      </w:r>
      <w:r w:rsidRPr="002B0B4B">
        <w:rPr>
          <w:rFonts w:ascii="Times New Roman" w:hAnsi="Times New Roman" w:cs="Times New Roman"/>
          <w:sz w:val="24"/>
          <w:szCs w:val="24"/>
        </w:rPr>
        <w:t xml:space="preserve"> (в том числе,</w:t>
      </w:r>
      <w:r w:rsidR="007724DA" w:rsidRPr="002B0B4B">
        <w:rPr>
          <w:rFonts w:ascii="Times New Roman" w:hAnsi="Times New Roman" w:cs="Times New Roman"/>
          <w:sz w:val="24"/>
          <w:szCs w:val="24"/>
        </w:rPr>
        <w:t xml:space="preserve"> </w:t>
      </w:r>
      <w:r w:rsidRPr="002B0B4B">
        <w:rPr>
          <w:rFonts w:ascii="Times New Roman" w:hAnsi="Times New Roman" w:cs="Times New Roman"/>
          <w:sz w:val="24"/>
          <w:szCs w:val="24"/>
        </w:rPr>
        <w:t xml:space="preserve"> если это не сделано перед введением в </w:t>
      </w:r>
      <w:r w:rsidR="007724DA" w:rsidRPr="002B0B4B">
        <w:rPr>
          <w:rFonts w:ascii="Times New Roman" w:hAnsi="Times New Roman" w:cs="Times New Roman"/>
          <w:sz w:val="24"/>
          <w:szCs w:val="24"/>
        </w:rPr>
        <w:t>эксплуатацию производственных объектов, вновь организованных рабочих мест</w:t>
      </w:r>
      <w:r w:rsidRPr="002B0B4B">
        <w:rPr>
          <w:rFonts w:ascii="Times New Roman" w:hAnsi="Times New Roman" w:cs="Times New Roman"/>
          <w:sz w:val="24"/>
          <w:szCs w:val="24"/>
        </w:rPr>
        <w:t>)</w:t>
      </w:r>
      <w:r w:rsidR="007724DA" w:rsidRPr="002B0B4B">
        <w:rPr>
          <w:rFonts w:ascii="Times New Roman" w:hAnsi="Times New Roman" w:cs="Times New Roman"/>
          <w:sz w:val="24"/>
          <w:szCs w:val="24"/>
        </w:rPr>
        <w:t>.</w:t>
      </w:r>
    </w:p>
    <w:p w14:paraId="3105C1B9" w14:textId="500E8268" w:rsidR="007724DA" w:rsidRPr="002B0B4B" w:rsidRDefault="002B0B4B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t>К</w:t>
      </w:r>
      <w:r w:rsidR="007724DA" w:rsidRPr="002B0B4B">
        <w:rPr>
          <w:rFonts w:ascii="Times New Roman" w:hAnsi="Times New Roman" w:cs="Times New Roman"/>
          <w:sz w:val="24"/>
          <w:szCs w:val="24"/>
        </w:rPr>
        <w:t>онкретный срок, в который необходимо провести мероприятия по выявлению (идентификации) опасностей и оценке профессиональных рисков, нормативно не определен.</w:t>
      </w:r>
    </w:p>
    <w:p w14:paraId="44E5B43E" w14:textId="3E7EF23F" w:rsidR="007724DA" w:rsidRDefault="007724DA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B">
        <w:rPr>
          <w:rFonts w:ascii="Times New Roman" w:hAnsi="Times New Roman" w:cs="Times New Roman"/>
          <w:sz w:val="24"/>
          <w:szCs w:val="24"/>
        </w:rPr>
        <w:lastRenderedPageBreak/>
        <w:t>Несмотря на это, работодатель обязан обеспечить систематическое выявление опасностей и профессиональных рисков, их регулярный анализ и оценку (</w:t>
      </w:r>
      <w:hyperlink r:id="rId36" w:history="1">
        <w:r w:rsidRPr="002B0B4B">
          <w:rPr>
            <w:rFonts w:ascii="Times New Roman" w:hAnsi="Times New Roman" w:cs="Times New Roman"/>
            <w:sz w:val="24"/>
            <w:szCs w:val="24"/>
          </w:rPr>
          <w:t>ч. 3 ст. 214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37" w:history="1">
        <w:r w:rsidRPr="002B0B4B">
          <w:rPr>
            <w:rFonts w:ascii="Times New Roman" w:hAnsi="Times New Roman" w:cs="Times New Roman"/>
            <w:sz w:val="24"/>
            <w:szCs w:val="24"/>
          </w:rPr>
          <w:t>п. 25</w:t>
        </w:r>
      </w:hyperlink>
      <w:r w:rsidRPr="002B0B4B">
        <w:rPr>
          <w:rFonts w:ascii="Times New Roman" w:hAnsi="Times New Roman" w:cs="Times New Roman"/>
          <w:sz w:val="24"/>
          <w:szCs w:val="24"/>
        </w:rPr>
        <w:t xml:space="preserve"> Примерного положения N 776н).</w:t>
      </w:r>
    </w:p>
    <w:p w14:paraId="16F8B340" w14:textId="77777777" w:rsidR="00D74ECD" w:rsidRDefault="00D74ECD" w:rsidP="00D74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5E014E47" w14:textId="77777777" w:rsidR="00D74ECD" w:rsidRDefault="00D74ECD" w:rsidP="00D74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27202358" w14:textId="77777777" w:rsidR="00D74ECD" w:rsidRPr="002B0B4B" w:rsidRDefault="00D74ECD" w:rsidP="002B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74ECD" w:rsidRPr="002B0B4B" w:rsidSect="00FB51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45"/>
    <w:rsid w:val="002B0B4B"/>
    <w:rsid w:val="00623F45"/>
    <w:rsid w:val="007724DA"/>
    <w:rsid w:val="00917609"/>
    <w:rsid w:val="00AF7848"/>
    <w:rsid w:val="00D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2CE5"/>
  <w15:chartTrackingRefBased/>
  <w15:docId w15:val="{CF0CA1C1-3460-41C0-9B58-076C3BFE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2FB4FDA611481BCC68B18F158ED84075B1BD147F5D79DE0A456EF33FFD3C6122B1ADCEE50DB595B126E16DC059EDF19840FF63AB63UFLBJ" TargetMode="External"/><Relationship Id="rId18" Type="http://schemas.openxmlformats.org/officeDocument/2006/relationships/hyperlink" Target="consultantplus://offline/ref=BD631CAD88F9809682F1895B1D787B8719B48DC0C69BD39903D7FB01A2B7128C54AF12BEF9C0F3364E043B65761026C86D1B5E09A0B3F473k9JAJ" TargetMode="External"/><Relationship Id="rId26" Type="http://schemas.openxmlformats.org/officeDocument/2006/relationships/hyperlink" Target="consultantplus://offline/ref=BD631CAD88F9809682F1895B1D787B8719B48DC0C69BD39903D7FB01A2B7128C54AF12BEF9C0F13E45043B65761026C86D1B5E09A0B3F473k9JA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D631CAD88F9809682F1895B1D787B8719B48DC0C69BD39903D7FB01A2B7128C54AF12BEF9C0F1304F043B65761026C86D1B5E09A0B3F473k9JAJ" TargetMode="External"/><Relationship Id="rId34" Type="http://schemas.openxmlformats.org/officeDocument/2006/relationships/hyperlink" Target="consultantplus://offline/ref=BD631CAD88F9809682F1895B1D787B8719B58AC0CF98D39903D7FB01A2B7128C54AF12B7FEC9F83C195E2B613F452ED66801400FBEB3kFJ6J" TargetMode="External"/><Relationship Id="rId7" Type="http://schemas.openxmlformats.org/officeDocument/2006/relationships/hyperlink" Target="consultantplus://offline/ref=7C2FB4FDA611481BCC68B18F158ED84075B1BD147F5D79DE0A456EF33FFD3C6122B1ADCEE40DB195B126E16DC059EDF19840FF63AB63UFLBJ" TargetMode="External"/><Relationship Id="rId12" Type="http://schemas.openxmlformats.org/officeDocument/2006/relationships/hyperlink" Target="consultantplus://offline/ref=7C2FB4FDA611481BCC68B18F158ED84075B1BD147F5D79DE0A456EF33FFD3C6122B1ADCEE50ABD95B126E16DC059EDF19840FF63AB63UFLBJ" TargetMode="External"/><Relationship Id="rId17" Type="http://schemas.openxmlformats.org/officeDocument/2006/relationships/hyperlink" Target="consultantplus://offline/ref=BD631CAD88F9809682F1895B1D787B8719B48DC0C69BD39903D7FB01A2B7128C54AF12BEF9C0F13645043B65761026C86D1B5E09A0B3F473k9JAJ" TargetMode="External"/><Relationship Id="rId25" Type="http://schemas.openxmlformats.org/officeDocument/2006/relationships/hyperlink" Target="consultantplus://offline/ref=BD631CAD88F9809682F1895B1D787B8719B48DC0C69BD39903D7FB01A2B7128C54AF12BEF9C0F13E4C043B65761026C86D1B5E09A0B3F473k9JAJ" TargetMode="External"/><Relationship Id="rId33" Type="http://schemas.openxmlformats.org/officeDocument/2006/relationships/hyperlink" Target="consultantplus://offline/ref=BD631CAD88F9809682F1895B1D787B8719B48DC0C69BD39903D7FB01A2B7128C54AF12BEF9C0F33345043B65761026C86D1B5E09A0B3F473k9JA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68A9C6ADA88A9A23DB5DA6BBEF8EE4216E09297D370084067A4F576658554BA93514C3C35701D420518794D0CD4487E68BB2289D85BF87DC6BI" TargetMode="External"/><Relationship Id="rId20" Type="http://schemas.openxmlformats.org/officeDocument/2006/relationships/hyperlink" Target="consultantplus://offline/ref=BD631CAD88F9809682F1895B1D787B8719B48DC0C69BD39903D7FB01A2B7128C54AF12BEF9C0F03048043B65761026C86D1B5E09A0B3F473k9JAJ" TargetMode="External"/><Relationship Id="rId29" Type="http://schemas.openxmlformats.org/officeDocument/2006/relationships/hyperlink" Target="consultantplus://offline/ref=BD631CAD88F9809682F1895B1D787B8719B48DC0C69BD39903D7FB01A2B7128C54AF12BEF9C1F0364D043B65761026C86D1B5E09A0B3F473k9J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FB4FDA611481BCC68B18F158ED84075B1BD147F5D79DE0A456EF33FFD3C6122B1ADCEE70ABC95B126E16DC059EDF19840FF63AB63UFLBJ" TargetMode="External"/><Relationship Id="rId11" Type="http://schemas.openxmlformats.org/officeDocument/2006/relationships/hyperlink" Target="consultantplus://offline/ref=BD631CAD88F9809682F1895B1D787B871EBC82C1CF9FD39903D7FB01A2B7128C54AF12BDFCC3F93C195E2B613F452ED66801400FBEB3kFJ6J" TargetMode="External"/><Relationship Id="rId24" Type="http://schemas.openxmlformats.org/officeDocument/2006/relationships/hyperlink" Target="consultantplus://offline/ref=BD631CAD88F9809682F1895B1D787B8719B48DC0C69BD39903D7FB01A2B7128C54AF12BEF9C0F73745043B65761026C86D1B5E09A0B3F473k9JAJ" TargetMode="External"/><Relationship Id="rId32" Type="http://schemas.openxmlformats.org/officeDocument/2006/relationships/hyperlink" Target="consultantplus://offline/ref=BD631CAD88F9809682F1895B1D787B8719B48DC0C69BD39903D7FB01A2B7128C54AF12BEF9C0F3374F043B65761026C86D1B5E09A0B3F473k9JAJ" TargetMode="External"/><Relationship Id="rId37" Type="http://schemas.openxmlformats.org/officeDocument/2006/relationships/hyperlink" Target="consultantplus://offline/ref=7C2FB4FDA611481BCC68B18F158ED84072B9B716745A79DE0A456EF33FFD3C6122B1ADCDE209B499E27CF169890CE5EF9D5AE165B563F94DU3L4J" TargetMode="External"/><Relationship Id="rId5" Type="http://schemas.openxmlformats.org/officeDocument/2006/relationships/hyperlink" Target="consultantplus://offline/ref=7C2FB4FDA611481BCC68B18F158ED84075B1BD147F5D79DE0A456EF33FFD3C6122B1ADCEE70AB595B126E16DC059EDF19840FF63AB63UFLBJ" TargetMode="External"/><Relationship Id="rId15" Type="http://schemas.openxmlformats.org/officeDocument/2006/relationships/hyperlink" Target="consultantplus://offline/ref=7C2FB4FDA611481BCC68B18F158ED84072B9BC12765C79DE0A456EF33FFD3C6122B1ADCDE209B49CE77CF169890CE5EF9D5AE165B563F94DU3L4J" TargetMode="External"/><Relationship Id="rId23" Type="http://schemas.openxmlformats.org/officeDocument/2006/relationships/hyperlink" Target="consultantplus://offline/ref=BD631CAD88F9809682F1895B1D787B8719B48DC0C69BD39903D7FB01A2B7128C54AF12BEF9C0F3304B043B65761026C86D1B5E09A0B3F473k9JAJ" TargetMode="External"/><Relationship Id="rId28" Type="http://schemas.openxmlformats.org/officeDocument/2006/relationships/hyperlink" Target="consultantplus://offline/ref=BD631CAD88F9809682F1895B1D787B8719B48DC0C69BD39903D7FB01A2B7128C54AF12BEF9C0F63344043B65761026C86D1B5E09A0B3F473k9JAJ" TargetMode="External"/><Relationship Id="rId36" Type="http://schemas.openxmlformats.org/officeDocument/2006/relationships/hyperlink" Target="consultantplus://offline/ref=7C2FB4FDA611481BCC68B18F158ED84075B1BD147F5D79DE0A456EF33FFD3C6122B1ADCEE40DB395B126E16DC059EDF19840FF63AB63UFLBJ" TargetMode="External"/><Relationship Id="rId10" Type="http://schemas.openxmlformats.org/officeDocument/2006/relationships/hyperlink" Target="consultantplus://offline/ref=7C2FB4FDA611481BCC68B18F158ED84075B1BD147F5D79DE0A456EF33FFD3C6122B1ADCEE50ABC95B126E16DC059EDF19840FF63AB63UFLBJ" TargetMode="External"/><Relationship Id="rId19" Type="http://schemas.openxmlformats.org/officeDocument/2006/relationships/hyperlink" Target="consultantplus://offline/ref=BD631CAD88F9809682F1895B1D787B8719B48DC0C69BD39903D7FB01A2B7128C54AF12BEF9C0F0344E043B65761026C86D1B5E09A0B3F473k9JAJ" TargetMode="External"/><Relationship Id="rId31" Type="http://schemas.openxmlformats.org/officeDocument/2006/relationships/hyperlink" Target="consultantplus://offline/ref=BD631CAD88F9809682F1895B1D787B8719B48DC0C69BD39903D7FB01A2B7128C54AF12BEF9C0F3374D043B65761026C86D1B5E09A0B3F473k9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FB4FDA611481BCC68B18F158ED84075B1BD147F5D79DE0A456EF33FFD3C6122B1ADCEE70ABD95B126E16DC059EDF19840FF63AB63UFLBJ" TargetMode="External"/><Relationship Id="rId14" Type="http://schemas.openxmlformats.org/officeDocument/2006/relationships/hyperlink" Target="consultantplus://offline/ref=7C2FB4FDA611481BCC68B18F158ED84075B1BD147F5D79DE0A456EF33FFD3C6122B1ADCEE50DB695B126E16DC059EDF19840FF63AB63UFLBJ" TargetMode="External"/><Relationship Id="rId22" Type="http://schemas.openxmlformats.org/officeDocument/2006/relationships/hyperlink" Target="consultantplus://offline/ref=BD631CAD88F9809682F1895B1D787B8719B48DC0C69BD39903D7FB01A2B7128C54AF12BEF9C0F13F4C043B65761026C86D1B5E09A0B3F473k9JAJ" TargetMode="External"/><Relationship Id="rId27" Type="http://schemas.openxmlformats.org/officeDocument/2006/relationships/hyperlink" Target="consultantplus://offline/ref=BD631CAD88F9809682F1895B1D787B8719B48DC0C69BD39903D7FB01A2B7128C54AF12BEF9C0F0344E043B65761026C86D1B5E09A0B3F473k9JAJ" TargetMode="External"/><Relationship Id="rId30" Type="http://schemas.openxmlformats.org/officeDocument/2006/relationships/hyperlink" Target="consultantplus://offline/ref=BD631CAD88F9809682F1895B1D787B8719B48DC0C69BD39903D7FB01A2B7128C54AF12BEF9C0F03445043B65761026C86D1B5E09A0B3F473k9JAJ" TargetMode="External"/><Relationship Id="rId35" Type="http://schemas.openxmlformats.org/officeDocument/2006/relationships/hyperlink" Target="consultantplus://offline/ref=BD631CAD88F9809682F1895B1D787B8719B58AC0CF98D39903D7FB01A2B7128C54AF12BAFFC6F43C195E2B613F452ED66801400FBEB3kFJ6J" TargetMode="External"/><Relationship Id="rId8" Type="http://schemas.openxmlformats.org/officeDocument/2006/relationships/hyperlink" Target="consultantplus://offline/ref=7C2FB4FDA611481BCC68B18F158ED84075B1BD147F5D79DE0A456EF33FFD3C6122B1ADCEE50AB795B126E16DC059EDF19840FF63AB63UFLB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2022-07-22T09:24:00Z</dcterms:created>
  <dcterms:modified xsi:type="dcterms:W3CDTF">2022-07-22T09:52:00Z</dcterms:modified>
</cp:coreProperties>
</file>